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0D" w:rsidRDefault="005E340D" w:rsidP="005E340D">
      <w:pPr>
        <w:rPr>
          <w:rFonts w:ascii="Georgia" w:hAnsi="Georgia"/>
          <w:sz w:val="24"/>
          <w:szCs w:val="24"/>
        </w:rPr>
      </w:pPr>
    </w:p>
    <w:p w:rsidR="005E340D" w:rsidRDefault="005E340D" w:rsidP="005E340D">
      <w:pPr>
        <w:rPr>
          <w:rFonts w:ascii="Georgia" w:hAnsi="Georgia"/>
          <w:sz w:val="24"/>
          <w:szCs w:val="24"/>
        </w:rPr>
      </w:pPr>
    </w:p>
    <w:p w:rsidR="005E340D" w:rsidRDefault="00C533A4" w:rsidP="005E340D">
      <w:pPr>
        <w:rPr>
          <w:rFonts w:ascii="Georgia" w:hAnsi="Georgia"/>
          <w:sz w:val="24"/>
          <w:szCs w:val="24"/>
        </w:rPr>
      </w:pPr>
      <w:r>
        <w:rPr>
          <w:rFonts w:ascii="Georgia" w:hAnsi="Georgia"/>
          <w:sz w:val="24"/>
          <w:szCs w:val="24"/>
        </w:rPr>
        <w:t>Editor:</w:t>
      </w:r>
    </w:p>
    <w:p w:rsidR="005E340D" w:rsidRDefault="005E340D" w:rsidP="005E340D">
      <w:pPr>
        <w:rPr>
          <w:rFonts w:ascii="Georgia" w:hAnsi="Georgia"/>
          <w:sz w:val="24"/>
          <w:szCs w:val="24"/>
        </w:rPr>
      </w:pPr>
    </w:p>
    <w:p w:rsidR="00C533A4" w:rsidRDefault="00881763" w:rsidP="00C533A4">
      <w:pPr>
        <w:rPr>
          <w:rFonts w:ascii="Georgia" w:hAnsi="Georgia"/>
          <w:sz w:val="24"/>
          <w:szCs w:val="24"/>
        </w:rPr>
      </w:pPr>
      <w:r w:rsidRPr="00AE3B32">
        <w:rPr>
          <w:rFonts w:ascii="Georgia" w:hAnsi="Georgia"/>
          <w:sz w:val="24"/>
          <w:szCs w:val="24"/>
        </w:rPr>
        <w:t>February 19 is National Caregivers Day – a fitting time to recognize the hard work of our home caregivers and rededicate ourselves to keeping our clients safe and healthy at home.</w:t>
      </w:r>
      <w:r>
        <w:rPr>
          <w:rFonts w:ascii="Georgia" w:hAnsi="Georgia"/>
          <w:sz w:val="24"/>
          <w:szCs w:val="24"/>
        </w:rPr>
        <w:t xml:space="preserve"> </w:t>
      </w:r>
      <w:r w:rsidR="00AE3B32">
        <w:rPr>
          <w:rFonts w:ascii="Georgia" w:hAnsi="Georgia"/>
          <w:sz w:val="24"/>
          <w:szCs w:val="24"/>
        </w:rPr>
        <w:t xml:space="preserve">We are happy to have made it through 2020. However, the fight is far from over as 2021 presents its own set of new challenges. </w:t>
      </w:r>
      <w:r w:rsidR="00C533A4">
        <w:rPr>
          <w:rFonts w:ascii="Georgia" w:hAnsi="Georgia"/>
          <w:sz w:val="24"/>
          <w:szCs w:val="24"/>
        </w:rPr>
        <w:t>The home care industry</w:t>
      </w:r>
      <w:r w:rsidR="00C533A4" w:rsidRPr="00C533A4">
        <w:rPr>
          <w:rFonts w:ascii="Georgia" w:hAnsi="Georgia"/>
          <w:sz w:val="24"/>
          <w:szCs w:val="24"/>
        </w:rPr>
        <w:t xml:space="preserve"> believes in the power of caring for people in the comfort of their own homes – especially this time of the year – </w:t>
      </w:r>
      <w:r w:rsidR="00C533A4">
        <w:rPr>
          <w:rFonts w:ascii="Georgia" w:hAnsi="Georgia"/>
          <w:sz w:val="24"/>
          <w:szCs w:val="24"/>
        </w:rPr>
        <w:t xml:space="preserve">and </w:t>
      </w:r>
      <w:r w:rsidR="00C533A4" w:rsidRPr="00C533A4">
        <w:rPr>
          <w:rFonts w:ascii="Georgia" w:hAnsi="Georgia"/>
          <w:sz w:val="24"/>
          <w:szCs w:val="24"/>
        </w:rPr>
        <w:t xml:space="preserve">home care </w:t>
      </w:r>
      <w:r w:rsidR="00C533A4">
        <w:rPr>
          <w:rFonts w:ascii="Georgia" w:hAnsi="Georgia"/>
          <w:sz w:val="24"/>
          <w:szCs w:val="24"/>
        </w:rPr>
        <w:t>agencies such as (AGENCY NAME) are doing</w:t>
      </w:r>
      <w:r w:rsidR="00C533A4" w:rsidRPr="00C533A4">
        <w:rPr>
          <w:rFonts w:ascii="Georgia" w:hAnsi="Georgia"/>
          <w:sz w:val="24"/>
          <w:szCs w:val="24"/>
        </w:rPr>
        <w:t xml:space="preserve"> everything we can to offer hope, comfort, and a renewed sense of commitment that we will do everything possible to keep clients and caregivers safe. </w:t>
      </w:r>
      <w:bookmarkStart w:id="0" w:name="_GoBack"/>
      <w:bookmarkEnd w:id="0"/>
    </w:p>
    <w:p w:rsidR="00C533A4" w:rsidRPr="00C533A4" w:rsidRDefault="00C533A4" w:rsidP="00C533A4">
      <w:pPr>
        <w:rPr>
          <w:rFonts w:ascii="Georgia" w:hAnsi="Georgia"/>
          <w:sz w:val="24"/>
          <w:szCs w:val="24"/>
        </w:rPr>
      </w:pPr>
    </w:p>
    <w:p w:rsidR="005E340D" w:rsidRDefault="00C533A4" w:rsidP="005E340D">
      <w:pPr>
        <w:rPr>
          <w:rFonts w:ascii="Georgia" w:hAnsi="Georgia"/>
          <w:sz w:val="24"/>
          <w:szCs w:val="24"/>
        </w:rPr>
      </w:pPr>
      <w:r>
        <w:rPr>
          <w:rFonts w:ascii="Georgia" w:hAnsi="Georgia"/>
          <w:sz w:val="24"/>
          <w:szCs w:val="24"/>
        </w:rPr>
        <w:t xml:space="preserve">Home care agencies are strengthening the safety measures we’ve always had in place as we care for seniors and people with disabilities at home. </w:t>
      </w:r>
      <w:r w:rsidRPr="00C533A4">
        <w:rPr>
          <w:rFonts w:ascii="Georgia" w:hAnsi="Georgia"/>
          <w:sz w:val="24"/>
          <w:szCs w:val="24"/>
        </w:rPr>
        <w:t>We communicate our safety measures to caregivers and clients. We remain vigilant in following all protocols and procedures. We use and maintain supplies of personal protective equipment and provide training to ensure standards of compliance are met. Now more than ever, we remain upbeat and convey confidence to our staff, our clients, and their families.</w:t>
      </w:r>
      <w:r w:rsidR="00AE3B32">
        <w:rPr>
          <w:rFonts w:ascii="Georgia" w:hAnsi="Georgia"/>
          <w:sz w:val="24"/>
          <w:szCs w:val="24"/>
        </w:rPr>
        <w:t xml:space="preserve"> In addition, (AGENCY NAME) is working tirelessly with local agencies to secure vaccine appointments for our workers and clients.</w:t>
      </w:r>
    </w:p>
    <w:p w:rsidR="00C533A4" w:rsidRPr="005E340D" w:rsidRDefault="00C533A4" w:rsidP="005E340D">
      <w:pPr>
        <w:rPr>
          <w:rFonts w:ascii="Georgia" w:hAnsi="Georgia"/>
          <w:sz w:val="24"/>
          <w:szCs w:val="24"/>
        </w:rPr>
      </w:pPr>
    </w:p>
    <w:p w:rsidR="005E340D" w:rsidRDefault="005E340D" w:rsidP="005E340D">
      <w:pPr>
        <w:rPr>
          <w:rFonts w:ascii="Georgia" w:hAnsi="Georgia"/>
          <w:sz w:val="24"/>
          <w:szCs w:val="24"/>
        </w:rPr>
      </w:pPr>
      <w:r w:rsidRPr="005E340D">
        <w:rPr>
          <w:rFonts w:ascii="Georgia" w:hAnsi="Georgia"/>
          <w:sz w:val="24"/>
          <w:szCs w:val="24"/>
        </w:rPr>
        <w:t xml:space="preserve">Our caregivers have been instructed on infectious disease control and understand the importance of hand washing, cleaning surfaces, wearing a mask and gloves as well as monitoring any change of condition. These practices have been followed throughout the pandemic and continue to be monitored. </w:t>
      </w:r>
    </w:p>
    <w:p w:rsidR="00C533A4" w:rsidRDefault="00C533A4" w:rsidP="005E340D">
      <w:pPr>
        <w:rPr>
          <w:rFonts w:ascii="Georgia" w:hAnsi="Georgia"/>
          <w:sz w:val="24"/>
          <w:szCs w:val="24"/>
        </w:rPr>
      </w:pPr>
    </w:p>
    <w:p w:rsidR="00AE3B32" w:rsidRDefault="00AE3B32" w:rsidP="005E340D">
      <w:pPr>
        <w:rPr>
          <w:rFonts w:ascii="Georgia" w:hAnsi="Georgia"/>
          <w:sz w:val="24"/>
          <w:szCs w:val="24"/>
        </w:rPr>
      </w:pPr>
      <w:r>
        <w:rPr>
          <w:rFonts w:ascii="Georgia" w:hAnsi="Georgia"/>
          <w:sz w:val="24"/>
          <w:szCs w:val="24"/>
        </w:rPr>
        <w:t xml:space="preserve">It is always a great day to recognize a caregiver for their hard work and dedication to keeping our clients safe and healthy at home.  </w:t>
      </w:r>
    </w:p>
    <w:sectPr w:rsidR="00AE3B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8C" w:rsidRDefault="00114F8C" w:rsidP="005E340D">
      <w:r>
        <w:separator/>
      </w:r>
    </w:p>
  </w:endnote>
  <w:endnote w:type="continuationSeparator" w:id="0">
    <w:p w:rsidR="00114F8C" w:rsidRDefault="00114F8C" w:rsidP="005E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8C" w:rsidRDefault="00114F8C" w:rsidP="005E340D">
      <w:r>
        <w:separator/>
      </w:r>
    </w:p>
  </w:footnote>
  <w:footnote w:type="continuationSeparator" w:id="0">
    <w:p w:rsidR="00114F8C" w:rsidRDefault="00114F8C" w:rsidP="005E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0D" w:rsidRPr="005E340D" w:rsidRDefault="00F55CBA" w:rsidP="005E340D">
    <w:pPr>
      <w:jc w:val="center"/>
      <w:rPr>
        <w:rFonts w:ascii="Georgia" w:hAnsi="Georgia"/>
        <w:b/>
        <w:sz w:val="28"/>
        <w:szCs w:val="28"/>
      </w:rPr>
    </w:pPr>
    <w:r>
      <w:rPr>
        <w:rFonts w:ascii="Georgia" w:hAnsi="Georgia"/>
        <w:b/>
        <w:sz w:val="28"/>
        <w:szCs w:val="28"/>
      </w:rPr>
      <w:t>SAMPLE OP-ED</w:t>
    </w:r>
  </w:p>
  <w:p w:rsidR="005E340D" w:rsidRDefault="005E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0D"/>
    <w:rsid w:val="00086F9B"/>
    <w:rsid w:val="00114F8C"/>
    <w:rsid w:val="005E340D"/>
    <w:rsid w:val="005F5B81"/>
    <w:rsid w:val="00645252"/>
    <w:rsid w:val="006D3D74"/>
    <w:rsid w:val="0083569A"/>
    <w:rsid w:val="00881763"/>
    <w:rsid w:val="00A9204E"/>
    <w:rsid w:val="00AE3B32"/>
    <w:rsid w:val="00B12339"/>
    <w:rsid w:val="00C533A4"/>
    <w:rsid w:val="00C83CF9"/>
    <w:rsid w:val="00CF67EF"/>
    <w:rsid w:val="00F5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911"/>
  <w15:chartTrackingRefBased/>
  <w15:docId w15:val="{C7853EB6-19C3-4C21-BFF0-DF1E51AA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Battis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Battista</dc:creator>
  <cp:keywords/>
  <dc:description/>
  <cp:lastModifiedBy>Jamie Mitchell</cp:lastModifiedBy>
  <cp:revision>2</cp:revision>
  <dcterms:created xsi:type="dcterms:W3CDTF">2020-11-17T21:04:00Z</dcterms:created>
  <dcterms:modified xsi:type="dcterms:W3CDTF">2021-02-05T17:22:00Z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