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40D" w:rsidRDefault="005E340D" w:rsidP="005E340D">
      <w:pPr>
        <w:rPr>
          <w:rFonts w:ascii="Georgia" w:hAnsi="Georgia"/>
          <w:sz w:val="24"/>
          <w:szCs w:val="24"/>
        </w:rPr>
      </w:pPr>
    </w:p>
    <w:p w:rsidR="005E340D" w:rsidRDefault="005E340D" w:rsidP="005E340D">
      <w:pPr>
        <w:rPr>
          <w:rFonts w:ascii="Georgia" w:hAnsi="Georgia"/>
          <w:sz w:val="24"/>
          <w:szCs w:val="24"/>
        </w:rPr>
      </w:pPr>
    </w:p>
    <w:p w:rsidR="00D46445" w:rsidRPr="005E340D" w:rsidRDefault="00D46445" w:rsidP="00D46445">
      <w:pPr>
        <w:rPr>
          <w:rFonts w:ascii="Georgia" w:hAnsi="Georgia"/>
          <w:sz w:val="24"/>
          <w:szCs w:val="24"/>
        </w:rPr>
      </w:pPr>
    </w:p>
    <w:p w:rsidR="00D46445" w:rsidRDefault="00D46445" w:rsidP="00D46445">
      <w:pPr>
        <w:rPr>
          <w:rFonts w:ascii="Georgia" w:hAnsi="Georgia"/>
          <w:sz w:val="24"/>
          <w:szCs w:val="24"/>
        </w:rPr>
      </w:pPr>
      <w:r w:rsidRPr="005E340D">
        <w:rPr>
          <w:rFonts w:ascii="Georgia" w:hAnsi="Georgia"/>
          <w:sz w:val="24"/>
          <w:szCs w:val="24"/>
        </w:rPr>
        <w:t>Dear (NAME OF CAREGIVER)</w:t>
      </w:r>
      <w:r w:rsidR="0021471D">
        <w:rPr>
          <w:rFonts w:ascii="Georgia" w:hAnsi="Georgia"/>
          <w:sz w:val="24"/>
          <w:szCs w:val="24"/>
        </w:rPr>
        <w:t>,</w:t>
      </w:r>
    </w:p>
    <w:p w:rsidR="0021471D" w:rsidRPr="005E340D" w:rsidRDefault="0021471D" w:rsidP="00D46445">
      <w:pPr>
        <w:rPr>
          <w:rFonts w:ascii="Georgia" w:hAnsi="Georgia"/>
          <w:sz w:val="24"/>
          <w:szCs w:val="24"/>
        </w:rPr>
      </w:pPr>
    </w:p>
    <w:p w:rsidR="00D46445" w:rsidRDefault="00B779C3" w:rsidP="00D464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made it through 2020! Yet, as you know, 2021 continues to present its own set of challenges. </w:t>
      </w:r>
      <w:r w:rsidR="00D46445" w:rsidRPr="005E340D">
        <w:rPr>
          <w:rFonts w:ascii="Georgia" w:hAnsi="Georgia"/>
          <w:sz w:val="24"/>
          <w:szCs w:val="24"/>
        </w:rPr>
        <w:t>I wanted to once again express my sincere gratitude for the excellent care you continue to provide our clients during this pandemic.</w:t>
      </w:r>
      <w:r w:rsidR="0035752C">
        <w:rPr>
          <w:rFonts w:ascii="Georgia" w:hAnsi="Georgia"/>
          <w:sz w:val="24"/>
          <w:szCs w:val="24"/>
        </w:rPr>
        <w:t xml:space="preserve"> </w:t>
      </w:r>
      <w:r w:rsidR="00C66FD6">
        <w:rPr>
          <w:rFonts w:ascii="Georgia" w:hAnsi="Georgia"/>
          <w:sz w:val="24"/>
          <w:szCs w:val="24"/>
        </w:rPr>
        <w:t>Recently, there was some news of hope as cases, hospitalizations and deaths from COVID-19 decrease while vaccinations increase.</w:t>
      </w:r>
      <w:r w:rsidR="0035752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While this is a small win to celebrate, we cannot lose sight of our goals and continued fight against this virus. </w:t>
      </w:r>
      <w:r w:rsidR="00D46445" w:rsidRPr="005E340D">
        <w:rPr>
          <w:rFonts w:ascii="Georgia" w:hAnsi="Georgia"/>
          <w:sz w:val="24"/>
          <w:szCs w:val="24"/>
        </w:rPr>
        <w:t>As home care professionals</w:t>
      </w:r>
      <w:r w:rsidR="0021471D">
        <w:rPr>
          <w:rFonts w:ascii="Georgia" w:hAnsi="Georgia"/>
          <w:sz w:val="24"/>
          <w:szCs w:val="24"/>
        </w:rPr>
        <w:t>,</w:t>
      </w:r>
      <w:r w:rsidR="00D46445" w:rsidRPr="005E340D">
        <w:rPr>
          <w:rFonts w:ascii="Georgia" w:hAnsi="Georgia"/>
          <w:sz w:val="24"/>
          <w:szCs w:val="24"/>
        </w:rPr>
        <w:t xml:space="preserve"> we believe in the power of caring for people in the comfort of their own home</w:t>
      </w:r>
      <w:r w:rsidR="0021471D">
        <w:rPr>
          <w:rFonts w:ascii="Georgia" w:hAnsi="Georgia"/>
          <w:sz w:val="24"/>
          <w:szCs w:val="24"/>
        </w:rPr>
        <w:t>s</w:t>
      </w:r>
      <w:r w:rsidR="00D46445" w:rsidRPr="005E340D">
        <w:rPr>
          <w:rFonts w:ascii="Georgia" w:hAnsi="Georgia"/>
          <w:sz w:val="24"/>
          <w:szCs w:val="24"/>
        </w:rPr>
        <w:t>, and we must do everything we can to offer hope, comfort, and a renewed sense of commitment to our clients.</w:t>
      </w:r>
      <w:r w:rsidR="0035752C">
        <w:rPr>
          <w:rFonts w:ascii="Georgia" w:hAnsi="Georgia"/>
          <w:sz w:val="24"/>
          <w:szCs w:val="24"/>
        </w:rPr>
        <w:t xml:space="preserve">  </w:t>
      </w:r>
    </w:p>
    <w:p w:rsidR="0021471D" w:rsidRPr="005E340D" w:rsidRDefault="0021471D" w:rsidP="00D46445">
      <w:pPr>
        <w:rPr>
          <w:rFonts w:ascii="Georgia" w:hAnsi="Georgia"/>
          <w:sz w:val="24"/>
          <w:szCs w:val="24"/>
        </w:rPr>
      </w:pPr>
    </w:p>
    <w:p w:rsidR="00C66FD6" w:rsidRDefault="00D46445" w:rsidP="00D46445">
      <w:pPr>
        <w:rPr>
          <w:rFonts w:ascii="Georgia" w:hAnsi="Georgia"/>
          <w:sz w:val="24"/>
          <w:szCs w:val="24"/>
        </w:rPr>
      </w:pPr>
      <w:r w:rsidRPr="005E340D">
        <w:rPr>
          <w:rFonts w:ascii="Georgia" w:hAnsi="Georgia"/>
          <w:sz w:val="24"/>
          <w:szCs w:val="24"/>
        </w:rPr>
        <w:t xml:space="preserve">Although we are weary of the constant pressure the pandemic has added to our already demanding </w:t>
      </w:r>
      <w:r w:rsidR="0021471D">
        <w:rPr>
          <w:rFonts w:ascii="Georgia" w:hAnsi="Georgia"/>
          <w:sz w:val="24"/>
          <w:szCs w:val="24"/>
        </w:rPr>
        <w:t>workload</w:t>
      </w:r>
      <w:r w:rsidRPr="005E340D">
        <w:rPr>
          <w:rFonts w:ascii="Georgia" w:hAnsi="Georgia"/>
          <w:sz w:val="24"/>
          <w:szCs w:val="24"/>
        </w:rPr>
        <w:t>, we must remain vigilant and positive in our daily operations.</w:t>
      </w:r>
      <w:r w:rsidR="0035752C">
        <w:rPr>
          <w:rFonts w:ascii="Georgia" w:hAnsi="Georgia"/>
          <w:sz w:val="24"/>
          <w:szCs w:val="24"/>
        </w:rPr>
        <w:t xml:space="preserve"> </w:t>
      </w:r>
      <w:r w:rsidR="00B779C3">
        <w:rPr>
          <w:rFonts w:ascii="Georgia" w:hAnsi="Georgia"/>
          <w:sz w:val="24"/>
          <w:szCs w:val="24"/>
        </w:rPr>
        <w:t xml:space="preserve">Here at (HOMECARE AGENCY) we </w:t>
      </w:r>
      <w:r w:rsidR="004E35E6">
        <w:rPr>
          <w:rFonts w:ascii="Georgia" w:hAnsi="Georgia"/>
          <w:sz w:val="24"/>
          <w:szCs w:val="24"/>
        </w:rPr>
        <w:t xml:space="preserve">continue to protect you with our daily screening questions, appropriate PPE (personal protective equipment) </w:t>
      </w:r>
      <w:r w:rsidR="00B779C3">
        <w:rPr>
          <w:rFonts w:ascii="Georgia" w:hAnsi="Georgia"/>
          <w:sz w:val="24"/>
          <w:szCs w:val="24"/>
        </w:rPr>
        <w:t>a</w:t>
      </w:r>
      <w:r w:rsidR="004E35E6">
        <w:rPr>
          <w:rFonts w:ascii="Georgia" w:hAnsi="Georgia"/>
          <w:sz w:val="24"/>
          <w:szCs w:val="24"/>
        </w:rPr>
        <w:t xml:space="preserve">nd continuing education on COVID including our efforts to help </w:t>
      </w:r>
      <w:proofErr w:type="gramStart"/>
      <w:r w:rsidR="00C66FD6">
        <w:rPr>
          <w:rFonts w:ascii="Georgia" w:hAnsi="Georgia"/>
          <w:sz w:val="24"/>
          <w:szCs w:val="24"/>
        </w:rPr>
        <w:t>you</w:t>
      </w:r>
      <w:proofErr w:type="gramEnd"/>
      <w:r w:rsidR="00C66FD6">
        <w:rPr>
          <w:rFonts w:ascii="Georgia" w:hAnsi="Georgia"/>
          <w:sz w:val="24"/>
          <w:szCs w:val="24"/>
        </w:rPr>
        <w:t xml:space="preserve"> </w:t>
      </w:r>
      <w:r w:rsidR="00B779C3">
        <w:rPr>
          <w:rFonts w:ascii="Georgia" w:hAnsi="Georgia"/>
          <w:sz w:val="24"/>
          <w:szCs w:val="24"/>
        </w:rPr>
        <w:t>secure vaccine appointments</w:t>
      </w:r>
      <w:r w:rsidR="0035752C">
        <w:rPr>
          <w:rFonts w:ascii="Georgia" w:hAnsi="Georgia"/>
          <w:sz w:val="24"/>
          <w:szCs w:val="24"/>
        </w:rPr>
        <w:t>.</w:t>
      </w:r>
      <w:r w:rsidR="00C66FD6">
        <w:rPr>
          <w:rFonts w:ascii="Georgia" w:hAnsi="Georgia"/>
          <w:sz w:val="24"/>
          <w:szCs w:val="24"/>
        </w:rPr>
        <w:t xml:space="preserve"> </w:t>
      </w:r>
      <w:r w:rsidR="00B779C3">
        <w:rPr>
          <w:rFonts w:ascii="Georgia" w:hAnsi="Georgia"/>
          <w:sz w:val="24"/>
          <w:szCs w:val="24"/>
        </w:rPr>
        <w:t xml:space="preserve">We understand the process has been frustrating for </w:t>
      </w:r>
      <w:r w:rsidR="00761164">
        <w:rPr>
          <w:rFonts w:ascii="Georgia" w:hAnsi="Georgia"/>
          <w:sz w:val="24"/>
          <w:szCs w:val="24"/>
        </w:rPr>
        <w:t>many</w:t>
      </w:r>
      <w:r w:rsidR="00B779C3">
        <w:rPr>
          <w:rFonts w:ascii="Georgia" w:hAnsi="Georgia"/>
          <w:sz w:val="24"/>
          <w:szCs w:val="24"/>
        </w:rPr>
        <w:t xml:space="preserve"> </w:t>
      </w:r>
      <w:r w:rsidR="00C66FD6">
        <w:rPr>
          <w:rFonts w:ascii="Georgia" w:hAnsi="Georgia"/>
          <w:sz w:val="24"/>
          <w:szCs w:val="24"/>
        </w:rPr>
        <w:t>of us, but we thank you</w:t>
      </w:r>
      <w:r w:rsidR="004E35E6">
        <w:rPr>
          <w:rFonts w:ascii="Georgia" w:hAnsi="Georgia"/>
          <w:sz w:val="24"/>
          <w:szCs w:val="24"/>
        </w:rPr>
        <w:t xml:space="preserve"> for your </w:t>
      </w:r>
      <w:r w:rsidR="00B779C3">
        <w:rPr>
          <w:rFonts w:ascii="Georgia" w:hAnsi="Georgia"/>
          <w:sz w:val="24"/>
          <w:szCs w:val="24"/>
        </w:rPr>
        <w:t>patience</w:t>
      </w:r>
      <w:r w:rsidR="00C66FD6">
        <w:rPr>
          <w:rFonts w:ascii="Georgia" w:hAnsi="Georgia"/>
          <w:sz w:val="24"/>
          <w:szCs w:val="24"/>
        </w:rPr>
        <w:t xml:space="preserve"> and vigilance in getting the vaccine.</w:t>
      </w:r>
      <w:r w:rsidR="0035752C">
        <w:rPr>
          <w:rFonts w:ascii="Georgia" w:hAnsi="Georgia"/>
          <w:sz w:val="24"/>
          <w:szCs w:val="24"/>
        </w:rPr>
        <w:t xml:space="preserve"> </w:t>
      </w:r>
      <w:r w:rsidR="004E35E6">
        <w:rPr>
          <w:rFonts w:ascii="Georgia" w:hAnsi="Georgia"/>
          <w:sz w:val="24"/>
          <w:szCs w:val="24"/>
        </w:rPr>
        <w:t xml:space="preserve">We also </w:t>
      </w:r>
      <w:r w:rsidR="00C66FD6">
        <w:rPr>
          <w:rFonts w:ascii="Georgia" w:hAnsi="Georgia"/>
          <w:sz w:val="24"/>
          <w:szCs w:val="24"/>
        </w:rPr>
        <w:t xml:space="preserve">recognize </w:t>
      </w:r>
      <w:r w:rsidR="00520887">
        <w:rPr>
          <w:rFonts w:ascii="Georgia" w:hAnsi="Georgia"/>
          <w:sz w:val="24"/>
          <w:szCs w:val="24"/>
        </w:rPr>
        <w:t>th</w:t>
      </w:r>
      <w:r w:rsidR="004E35E6">
        <w:rPr>
          <w:rFonts w:ascii="Georgia" w:hAnsi="Georgia"/>
          <w:sz w:val="24"/>
          <w:szCs w:val="24"/>
        </w:rPr>
        <w:t xml:space="preserve">at you </w:t>
      </w:r>
      <w:r w:rsidR="00C66FD6">
        <w:rPr>
          <w:rFonts w:ascii="Georgia" w:hAnsi="Georgia"/>
          <w:sz w:val="24"/>
          <w:szCs w:val="24"/>
        </w:rPr>
        <w:t xml:space="preserve">may have doubts about </w:t>
      </w:r>
      <w:r w:rsidR="00520887">
        <w:rPr>
          <w:rFonts w:ascii="Georgia" w:hAnsi="Georgia"/>
          <w:sz w:val="24"/>
          <w:szCs w:val="24"/>
        </w:rPr>
        <w:t>the benefits of the vaccine.</w:t>
      </w:r>
      <w:r w:rsidR="0035752C">
        <w:rPr>
          <w:rFonts w:ascii="Georgia" w:hAnsi="Georgia"/>
          <w:sz w:val="24"/>
          <w:szCs w:val="24"/>
        </w:rPr>
        <w:t xml:space="preserve"> </w:t>
      </w:r>
      <w:r w:rsidR="00C66FD6">
        <w:rPr>
          <w:rFonts w:ascii="Georgia" w:hAnsi="Georgia"/>
          <w:sz w:val="24"/>
          <w:szCs w:val="24"/>
        </w:rPr>
        <w:t xml:space="preserve"> I respect that but encourage you to learn about the benefits in order to make a wi</w:t>
      </w:r>
      <w:r w:rsidR="00520887">
        <w:rPr>
          <w:rFonts w:ascii="Georgia" w:hAnsi="Georgia"/>
          <w:sz w:val="24"/>
          <w:szCs w:val="24"/>
        </w:rPr>
        <w:t>se and thoughtful decision.</w:t>
      </w:r>
      <w:r w:rsidR="0035752C">
        <w:rPr>
          <w:rFonts w:ascii="Georgia" w:hAnsi="Georgia"/>
          <w:sz w:val="24"/>
          <w:szCs w:val="24"/>
        </w:rPr>
        <w:t xml:space="preserve"> </w:t>
      </w:r>
      <w:r w:rsidR="00520887">
        <w:rPr>
          <w:rFonts w:ascii="Georgia" w:hAnsi="Georgia"/>
          <w:sz w:val="24"/>
          <w:szCs w:val="24"/>
        </w:rPr>
        <w:t xml:space="preserve">Here is a </w:t>
      </w:r>
      <w:hyperlink r:id="rId10" w:history="1">
        <w:r w:rsidR="00520887" w:rsidRPr="004111DC">
          <w:rPr>
            <w:rStyle w:val="Hyperlink"/>
            <w:rFonts w:ascii="Georgia" w:hAnsi="Georgia"/>
            <w:sz w:val="24"/>
            <w:szCs w:val="24"/>
          </w:rPr>
          <w:t>video</w:t>
        </w:r>
      </w:hyperlink>
      <w:r w:rsidR="00520887" w:rsidRPr="004E35E6">
        <w:rPr>
          <w:rFonts w:ascii="Georgia" w:hAnsi="Georgia"/>
          <w:sz w:val="24"/>
          <w:szCs w:val="24"/>
          <w:u w:val="single"/>
        </w:rPr>
        <w:t xml:space="preserve"> </w:t>
      </w:r>
      <w:r w:rsidR="00520887">
        <w:rPr>
          <w:rFonts w:ascii="Georgia" w:hAnsi="Georgia"/>
          <w:sz w:val="24"/>
          <w:szCs w:val="24"/>
        </w:rPr>
        <w:t xml:space="preserve">featuring other caregivers from across the country talking about why they got the vaccine and another brief </w:t>
      </w:r>
      <w:hyperlink r:id="rId11" w:history="1">
        <w:r w:rsidR="00520887" w:rsidRPr="004111DC">
          <w:rPr>
            <w:rStyle w:val="Hyperlink"/>
            <w:rFonts w:ascii="Georgia" w:hAnsi="Georgia"/>
            <w:sz w:val="24"/>
            <w:szCs w:val="24"/>
          </w:rPr>
          <w:t>video</w:t>
        </w:r>
      </w:hyperlink>
      <w:r w:rsidR="00520887">
        <w:rPr>
          <w:rFonts w:ascii="Georgia" w:hAnsi="Georgia"/>
          <w:sz w:val="24"/>
          <w:szCs w:val="24"/>
        </w:rPr>
        <w:t xml:space="preserve"> discussing the benefits of the vaccine.</w:t>
      </w:r>
      <w:r w:rsidR="0035752C">
        <w:rPr>
          <w:rFonts w:ascii="Georgia" w:hAnsi="Georgia"/>
          <w:sz w:val="24"/>
          <w:szCs w:val="24"/>
        </w:rPr>
        <w:t xml:space="preserve">  </w:t>
      </w:r>
    </w:p>
    <w:p w:rsidR="00C66FD6" w:rsidRDefault="00C66FD6" w:rsidP="00D46445">
      <w:pPr>
        <w:rPr>
          <w:rFonts w:ascii="Georgia" w:hAnsi="Georgia"/>
          <w:sz w:val="24"/>
          <w:szCs w:val="24"/>
        </w:rPr>
      </w:pPr>
    </w:p>
    <w:p w:rsidR="00B779C3" w:rsidRDefault="00C66FD6" w:rsidP="00D464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caregivers for </w:t>
      </w:r>
      <w:r w:rsidR="004E35E6">
        <w:rPr>
          <w:rFonts w:ascii="Georgia" w:hAnsi="Georgia"/>
          <w:sz w:val="24"/>
          <w:szCs w:val="24"/>
        </w:rPr>
        <w:t>(AGENCY NAME)</w:t>
      </w:r>
      <w:r>
        <w:rPr>
          <w:rFonts w:ascii="Georgia" w:hAnsi="Georgia"/>
          <w:sz w:val="24"/>
          <w:szCs w:val="24"/>
        </w:rPr>
        <w:t>, we do our best to match caregivers with</w:t>
      </w:r>
      <w:r w:rsidR="0035752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clients</w:t>
      </w:r>
      <w:r w:rsidR="004E35E6">
        <w:rPr>
          <w:rFonts w:ascii="Georgia" w:hAnsi="Georgia"/>
          <w:sz w:val="24"/>
          <w:szCs w:val="24"/>
        </w:rPr>
        <w:t>.</w:t>
      </w:r>
      <w:r w:rsidR="0035752C">
        <w:rPr>
          <w:rFonts w:ascii="Georgia" w:hAnsi="Georgia"/>
          <w:sz w:val="24"/>
          <w:szCs w:val="24"/>
        </w:rPr>
        <w:t xml:space="preserve"> </w:t>
      </w:r>
      <w:r w:rsidR="00520887">
        <w:rPr>
          <w:rFonts w:ascii="Georgia" w:hAnsi="Georgia"/>
          <w:sz w:val="24"/>
          <w:szCs w:val="24"/>
        </w:rPr>
        <w:t xml:space="preserve">We will continue to do </w:t>
      </w:r>
      <w:r w:rsidR="0035752C">
        <w:rPr>
          <w:rFonts w:ascii="Georgia" w:hAnsi="Georgia"/>
          <w:sz w:val="24"/>
          <w:szCs w:val="24"/>
        </w:rPr>
        <w:t>this;</w:t>
      </w:r>
      <w:r w:rsidR="00520887">
        <w:rPr>
          <w:rFonts w:ascii="Georgia" w:hAnsi="Georgia"/>
          <w:sz w:val="24"/>
          <w:szCs w:val="24"/>
        </w:rPr>
        <w:t xml:space="preserve"> </w:t>
      </w:r>
      <w:r w:rsidR="0035752C">
        <w:rPr>
          <w:rFonts w:ascii="Georgia" w:hAnsi="Georgia"/>
          <w:sz w:val="24"/>
          <w:szCs w:val="24"/>
        </w:rPr>
        <w:t>however,</w:t>
      </w:r>
      <w:r w:rsidR="00520887">
        <w:rPr>
          <w:rFonts w:ascii="Georgia" w:hAnsi="Georgia"/>
          <w:sz w:val="24"/>
          <w:szCs w:val="24"/>
        </w:rPr>
        <w:t xml:space="preserve"> we are already being asked to </w:t>
      </w:r>
      <w:r w:rsidR="004E35E6">
        <w:rPr>
          <w:rFonts w:ascii="Georgia" w:hAnsi="Georgia"/>
          <w:sz w:val="24"/>
          <w:szCs w:val="24"/>
        </w:rPr>
        <w:t>select only caregivers who are vaccinated</w:t>
      </w:r>
      <w:r w:rsidR="0035752C">
        <w:rPr>
          <w:rFonts w:ascii="Georgia" w:hAnsi="Georgia"/>
          <w:sz w:val="24"/>
          <w:szCs w:val="24"/>
        </w:rPr>
        <w:t>,</w:t>
      </w:r>
      <w:r w:rsidR="004E35E6">
        <w:rPr>
          <w:rFonts w:ascii="Georgia" w:hAnsi="Georgia"/>
          <w:sz w:val="24"/>
          <w:szCs w:val="24"/>
        </w:rPr>
        <w:t xml:space="preserve"> so I hope you will seriously consider getting the vaccine.</w:t>
      </w:r>
      <w:r w:rsidR="0035752C">
        <w:rPr>
          <w:rFonts w:ascii="Georgia" w:hAnsi="Georgia"/>
          <w:sz w:val="24"/>
          <w:szCs w:val="24"/>
        </w:rPr>
        <w:t xml:space="preserve"> </w:t>
      </w:r>
      <w:r w:rsidR="004E35E6">
        <w:rPr>
          <w:rFonts w:ascii="Georgia" w:hAnsi="Georgia"/>
          <w:sz w:val="24"/>
          <w:szCs w:val="24"/>
        </w:rPr>
        <w:t>Any questions you have, please feel free to reach out to me or your supervisor (STAFF MEMBER NAME and CONTACT INFORMATION.)</w:t>
      </w:r>
      <w:r w:rsidR="0035752C">
        <w:rPr>
          <w:rFonts w:ascii="Georgia" w:hAnsi="Georgia"/>
          <w:sz w:val="24"/>
          <w:szCs w:val="24"/>
        </w:rPr>
        <w:t xml:space="preserve"> </w:t>
      </w:r>
      <w:r w:rsidR="00B779C3">
        <w:rPr>
          <w:rFonts w:ascii="Georgia" w:hAnsi="Georgia"/>
          <w:sz w:val="24"/>
          <w:szCs w:val="24"/>
        </w:rPr>
        <w:t xml:space="preserve">We </w:t>
      </w:r>
      <w:r w:rsidR="004E35E6">
        <w:rPr>
          <w:rFonts w:ascii="Georgia" w:hAnsi="Georgia"/>
          <w:sz w:val="24"/>
          <w:szCs w:val="24"/>
        </w:rPr>
        <w:t xml:space="preserve">believe that </w:t>
      </w:r>
      <w:r w:rsidR="00B779C3">
        <w:rPr>
          <w:rFonts w:ascii="Georgia" w:hAnsi="Georgia"/>
          <w:sz w:val="24"/>
          <w:szCs w:val="24"/>
        </w:rPr>
        <w:t xml:space="preserve">vaccinating our workers and clients will bring us </w:t>
      </w:r>
      <w:r w:rsidR="00516066">
        <w:rPr>
          <w:rFonts w:ascii="Georgia" w:hAnsi="Georgia"/>
          <w:sz w:val="24"/>
          <w:szCs w:val="24"/>
        </w:rPr>
        <w:t xml:space="preserve">more normalcy in the near future. </w:t>
      </w:r>
    </w:p>
    <w:p w:rsidR="0021471D" w:rsidRPr="005E340D" w:rsidRDefault="0021471D" w:rsidP="00D46445">
      <w:pPr>
        <w:rPr>
          <w:rFonts w:ascii="Georgia" w:hAnsi="Georgia"/>
          <w:sz w:val="24"/>
          <w:szCs w:val="24"/>
        </w:rPr>
      </w:pPr>
    </w:p>
    <w:p w:rsidR="004E35E6" w:rsidRDefault="00D46445" w:rsidP="00D46445">
      <w:pPr>
        <w:rPr>
          <w:rFonts w:ascii="Georgia" w:hAnsi="Georgia"/>
          <w:sz w:val="24"/>
          <w:szCs w:val="24"/>
        </w:rPr>
      </w:pPr>
      <w:r w:rsidRPr="005E340D">
        <w:rPr>
          <w:rFonts w:ascii="Georgia" w:hAnsi="Georgia"/>
          <w:sz w:val="24"/>
          <w:szCs w:val="24"/>
        </w:rPr>
        <w:t xml:space="preserve">What you are doing is hero’s work, and </w:t>
      </w:r>
      <w:r w:rsidR="004E35E6">
        <w:rPr>
          <w:rFonts w:ascii="Georgia" w:hAnsi="Georgia"/>
          <w:sz w:val="24"/>
          <w:szCs w:val="24"/>
        </w:rPr>
        <w:t>I am so grateful for you and your commitment to our organization and clients.</w:t>
      </w:r>
      <w:r w:rsidR="0035752C">
        <w:rPr>
          <w:rFonts w:ascii="Georgia" w:hAnsi="Georgia"/>
          <w:sz w:val="24"/>
          <w:szCs w:val="24"/>
        </w:rPr>
        <w:t xml:space="preserve"> </w:t>
      </w:r>
      <w:r w:rsidR="004E35E6">
        <w:rPr>
          <w:rFonts w:ascii="Georgia" w:hAnsi="Georgia"/>
          <w:sz w:val="24"/>
          <w:szCs w:val="24"/>
        </w:rPr>
        <w:t>Thank you for what you do.</w:t>
      </w:r>
      <w:r w:rsidR="0035752C">
        <w:rPr>
          <w:rFonts w:ascii="Georgia" w:hAnsi="Georgia"/>
          <w:sz w:val="24"/>
          <w:szCs w:val="24"/>
        </w:rPr>
        <w:t xml:space="preserve">  </w:t>
      </w:r>
    </w:p>
    <w:p w:rsidR="0021471D" w:rsidRPr="005E340D" w:rsidRDefault="0021471D" w:rsidP="00D46445">
      <w:pPr>
        <w:rPr>
          <w:rFonts w:ascii="Georgia" w:hAnsi="Georgia"/>
          <w:sz w:val="24"/>
          <w:szCs w:val="24"/>
        </w:rPr>
      </w:pPr>
    </w:p>
    <w:p w:rsidR="00D46445" w:rsidRPr="005E340D" w:rsidRDefault="00D46445" w:rsidP="00D46445">
      <w:pPr>
        <w:rPr>
          <w:rFonts w:ascii="Georgia" w:hAnsi="Georgia"/>
          <w:sz w:val="24"/>
          <w:szCs w:val="24"/>
        </w:rPr>
      </w:pPr>
      <w:r w:rsidRPr="005E340D">
        <w:rPr>
          <w:rFonts w:ascii="Georgia" w:hAnsi="Georgia"/>
          <w:sz w:val="24"/>
          <w:szCs w:val="24"/>
        </w:rPr>
        <w:t>Sincerely,</w:t>
      </w:r>
    </w:p>
    <w:p w:rsidR="004111DC" w:rsidRDefault="004111DC" w:rsidP="00D46445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4111D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D25" w:rsidRDefault="00455D25" w:rsidP="005E340D">
      <w:r>
        <w:separator/>
      </w:r>
    </w:p>
  </w:endnote>
  <w:endnote w:type="continuationSeparator" w:id="0">
    <w:p w:rsidR="00455D25" w:rsidRDefault="00455D25" w:rsidP="005E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D25" w:rsidRDefault="00455D25" w:rsidP="005E340D">
      <w:r>
        <w:separator/>
      </w:r>
    </w:p>
  </w:footnote>
  <w:footnote w:type="continuationSeparator" w:id="0">
    <w:p w:rsidR="00455D25" w:rsidRDefault="00455D25" w:rsidP="005E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40D" w:rsidRPr="005E340D" w:rsidRDefault="005E340D" w:rsidP="005E340D">
    <w:pPr>
      <w:jc w:val="center"/>
      <w:rPr>
        <w:rFonts w:ascii="Georgia" w:hAnsi="Georgia"/>
        <w:b/>
        <w:sz w:val="28"/>
        <w:szCs w:val="28"/>
      </w:rPr>
    </w:pPr>
    <w:r w:rsidRPr="005E340D">
      <w:rPr>
        <w:rFonts w:ascii="Georgia" w:hAnsi="Georgia"/>
        <w:b/>
        <w:sz w:val="28"/>
        <w:szCs w:val="28"/>
      </w:rPr>
      <w:t xml:space="preserve">SAMPLE LETTER TO </w:t>
    </w:r>
    <w:r w:rsidR="00D46445">
      <w:rPr>
        <w:rFonts w:ascii="Georgia" w:hAnsi="Georgia"/>
        <w:b/>
        <w:sz w:val="28"/>
        <w:szCs w:val="28"/>
      </w:rPr>
      <w:t>CAREGIVERS</w:t>
    </w:r>
  </w:p>
  <w:p w:rsidR="005E340D" w:rsidRDefault="005E3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0D"/>
    <w:rsid w:val="001C6752"/>
    <w:rsid w:val="0021471D"/>
    <w:rsid w:val="002B41AA"/>
    <w:rsid w:val="0035752C"/>
    <w:rsid w:val="003F55CD"/>
    <w:rsid w:val="004111DC"/>
    <w:rsid w:val="00455D25"/>
    <w:rsid w:val="004E35E6"/>
    <w:rsid w:val="00516066"/>
    <w:rsid w:val="00520887"/>
    <w:rsid w:val="005E340D"/>
    <w:rsid w:val="00645252"/>
    <w:rsid w:val="006D3D74"/>
    <w:rsid w:val="00761164"/>
    <w:rsid w:val="0083569A"/>
    <w:rsid w:val="00952BEE"/>
    <w:rsid w:val="009612AD"/>
    <w:rsid w:val="00971E34"/>
    <w:rsid w:val="00A9204E"/>
    <w:rsid w:val="00B01076"/>
    <w:rsid w:val="00B55F76"/>
    <w:rsid w:val="00B779C3"/>
    <w:rsid w:val="00BA2856"/>
    <w:rsid w:val="00C66FD6"/>
    <w:rsid w:val="00D46445"/>
    <w:rsid w:val="00E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9DEE"/>
  <w15:chartTrackingRefBased/>
  <w15:docId w15:val="{C7853EB6-19C3-4C21-BFF0-DF1E51AA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411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od-progressive.akamaized.net/exp=1613500162~acl=%2Fvimeo-prod-skyfire-std-us%2F01%2F2170%2F20%2F510852714%2F2357017696.mp4~hmac=7f0b474135bc2ce018b7d7f5ce94aa0efac82ba7cc757a989f4b32d72c0493c9/vimeo-prod-skyfire-std-us/01/2170/20/510852714/2357017696.mp4?filename=HCAOA+-+COVID+Vaccine+Information.mp4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s3TTmC0SE0w&amp;feature=youtu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%20Battist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Battista</dc:creator>
  <cp:keywords/>
  <dc:description/>
  <cp:lastModifiedBy>Jamie Mitchell</cp:lastModifiedBy>
  <cp:revision>11</cp:revision>
  <dcterms:created xsi:type="dcterms:W3CDTF">2020-11-17T17:52:00Z</dcterms:created>
  <dcterms:modified xsi:type="dcterms:W3CDTF">2021-02-16T14:38:00Z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